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BA" w:rsidRPr="0068778D" w:rsidRDefault="001D6DBA" w:rsidP="001D6DBA">
      <w:pPr>
        <w:pStyle w:val="BodyText"/>
        <w:rPr>
          <w:sz w:val="20"/>
        </w:rPr>
      </w:pPr>
    </w:p>
    <w:p w:rsidR="001D6DBA" w:rsidRDefault="001D6DBA" w:rsidP="00183A1B">
      <w:bookmarkStart w:id="0" w:name="Rhode_Island_Bankruptcy_Legal_Clinic"/>
      <w:bookmarkStart w:id="1" w:name="Agreement_for_Limited_Legal_Advice"/>
      <w:bookmarkEnd w:id="0"/>
      <w:bookmarkEnd w:id="1"/>
      <w:r>
        <w:t xml:space="preserve"> </w:t>
      </w:r>
      <w:r>
        <w:tab/>
      </w:r>
    </w:p>
    <w:p w:rsidR="001D6DBA" w:rsidRPr="001249EF" w:rsidRDefault="001D6DBA" w:rsidP="001D6DBA">
      <w:pPr>
        <w:jc w:val="center"/>
        <w:rPr>
          <w:rFonts w:ascii="Cambria" w:hAnsi="Cambria"/>
          <w:b/>
          <w:sz w:val="28"/>
          <w:szCs w:val="28"/>
        </w:rPr>
      </w:pPr>
      <w:r w:rsidRPr="001249EF">
        <w:rPr>
          <w:rFonts w:ascii="Cambria" w:hAnsi="Cambria"/>
          <w:b/>
          <w:sz w:val="28"/>
          <w:szCs w:val="28"/>
        </w:rPr>
        <w:t>SDNY Bankruptcy Legal Clinic</w:t>
      </w:r>
    </w:p>
    <w:p w:rsidR="001D6DBA" w:rsidRPr="0074320F" w:rsidRDefault="001D6DBA" w:rsidP="001D6DBA">
      <w:pPr>
        <w:jc w:val="center"/>
        <w:rPr>
          <w:b/>
          <w:sz w:val="32"/>
          <w:szCs w:val="32"/>
        </w:rPr>
      </w:pPr>
      <w:r w:rsidRPr="001249EF">
        <w:rPr>
          <w:rFonts w:ascii="Cambria" w:hAnsi="Cambria"/>
          <w:b/>
          <w:sz w:val="28"/>
          <w:szCs w:val="28"/>
        </w:rPr>
        <w:t>Intake Form</w:t>
      </w:r>
    </w:p>
    <w:p w:rsidR="001D6DBA" w:rsidRPr="001249EF" w:rsidRDefault="001D6DBA" w:rsidP="001D6DBA">
      <w:pPr>
        <w:rPr>
          <w:rFonts w:ascii="Calibri" w:hAnsi="Calibri"/>
        </w:rPr>
      </w:pPr>
    </w:p>
    <w:p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Date:</w:t>
      </w:r>
      <w:r w:rsidRPr="007D2371">
        <w:rPr>
          <w:rFonts w:ascii="Calibri" w:hAnsi="Calibri"/>
        </w:rPr>
        <w:tab/>
        <w:t>____________________________________________________________________________________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Name:</w:t>
      </w:r>
      <w:r w:rsidRPr="007D2371">
        <w:rPr>
          <w:rFonts w:ascii="Calibri" w:hAnsi="Calibri"/>
        </w:rPr>
        <w:tab/>
        <w:t>____________________________________________________________________________________</w:t>
      </w:r>
      <w:r w:rsidRPr="007D2371">
        <w:rPr>
          <w:rFonts w:ascii="Calibri" w:hAnsi="Calibri"/>
        </w:rPr>
        <w:tab/>
      </w:r>
    </w:p>
    <w:p w:rsidR="007D2371" w:rsidRPr="007D2371" w:rsidRDefault="007D2371" w:rsidP="001D6DBA">
      <w:pPr>
        <w:rPr>
          <w:rFonts w:ascii="Calibri" w:hAnsi="Calibri"/>
        </w:rPr>
      </w:pPr>
    </w:p>
    <w:p w:rsidR="005B2619" w:rsidRPr="007D2371" w:rsidRDefault="005B2619" w:rsidP="001D6DBA">
      <w:pPr>
        <w:rPr>
          <w:rFonts w:ascii="Calibri" w:hAnsi="Calibri"/>
        </w:rPr>
      </w:pPr>
      <w:r w:rsidRPr="007D2371">
        <w:rPr>
          <w:rFonts w:ascii="Calibri" w:hAnsi="Calibri"/>
        </w:rPr>
        <w:t>Other Names Used: __________________________________________________________________________</w:t>
      </w:r>
    </w:p>
    <w:p w:rsidR="005B2619" w:rsidRPr="007D2371" w:rsidRDefault="005B2619" w:rsidP="001D6DBA">
      <w:pPr>
        <w:rPr>
          <w:rFonts w:ascii="Calibri" w:hAnsi="Calibri"/>
        </w:rPr>
      </w:pPr>
    </w:p>
    <w:p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Address: ___________________________________________________________________________________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</w:p>
    <w:p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City, State &amp; Zip:  </w:t>
      </w:r>
      <w:r w:rsidR="007D2371" w:rsidRPr="007D2371">
        <w:rPr>
          <w:rFonts w:ascii="Calibri" w:hAnsi="Calibri"/>
        </w:rPr>
        <w:t>____________________________________________________________________________</w:t>
      </w:r>
    </w:p>
    <w:p w:rsidR="007D2371" w:rsidRPr="007D2371" w:rsidRDefault="007D2371" w:rsidP="001D6DBA">
      <w:pPr>
        <w:rPr>
          <w:rFonts w:ascii="Calibri" w:hAnsi="Calibri"/>
        </w:rPr>
      </w:pPr>
    </w:p>
    <w:p w:rsidR="004571F0" w:rsidRPr="007D2371" w:rsidRDefault="004571F0" w:rsidP="004571F0">
      <w:pPr>
        <w:rPr>
          <w:rFonts w:ascii="Calibri" w:hAnsi="Calibri"/>
        </w:rPr>
      </w:pPr>
      <w:r w:rsidRPr="007D2371">
        <w:rPr>
          <w:rFonts w:ascii="Calibri" w:hAnsi="Calibri"/>
        </w:rPr>
        <w:t>How long have you lived in New York/Bronx/Westchester/Rockland/Orange/Putnam/Ulster/Sullivan County?</w:t>
      </w:r>
    </w:p>
    <w:p w:rsidR="004571F0" w:rsidRPr="007D2371" w:rsidRDefault="004571F0" w:rsidP="004571F0">
      <w:pPr>
        <w:rPr>
          <w:rFonts w:ascii="Calibri" w:hAnsi="Calibri"/>
        </w:rPr>
      </w:pPr>
    </w:p>
    <w:p w:rsidR="004571F0" w:rsidRPr="007D2371" w:rsidRDefault="004571F0" w:rsidP="004571F0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________________________________________________________________________________________</w:t>
      </w:r>
    </w:p>
    <w:p w:rsidR="004571F0" w:rsidRPr="007D2371" w:rsidRDefault="004571F0" w:rsidP="001D6DBA">
      <w:pPr>
        <w:rPr>
          <w:rFonts w:ascii="Calibri" w:hAnsi="Calibri"/>
        </w:rPr>
      </w:pPr>
    </w:p>
    <w:p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Telephone: 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</w:p>
    <w:p w:rsidR="001B6827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Email Address: ______________________________________________________________________________  </w:t>
      </w:r>
    </w:p>
    <w:p w:rsidR="001B6827" w:rsidRPr="007D2371" w:rsidRDefault="001B6827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Family Size (# of people in household):    Adults:  ____</w:t>
      </w:r>
      <w:r w:rsidRPr="007D2371">
        <w:rPr>
          <w:rFonts w:ascii="Calibri" w:hAnsi="Calibri"/>
        </w:rPr>
        <w:tab/>
        <w:t>Children:  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Total Gross Monthly Income (before taxes or other deductions are taken out):  $___________________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Source of Income (complete all that apply):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Employment       </w:t>
      </w:r>
      <w:r w:rsid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>$________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Unemployment $________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Gov't Assistance</w:t>
      </w:r>
      <w:r w:rsid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 xml:space="preserve">$________      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VA Benefits     $________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Social Security </w:t>
      </w:r>
      <w:r w:rsidR="007D2371">
        <w:rPr>
          <w:rFonts w:ascii="Calibri" w:hAnsi="Calibri"/>
        </w:rPr>
        <w:t xml:space="preserve">  </w:t>
      </w:r>
      <w:r w:rsidRPr="007D2371">
        <w:rPr>
          <w:rFonts w:ascii="Calibri" w:hAnsi="Calibri"/>
        </w:rPr>
        <w:t xml:space="preserve">$________            </w:t>
      </w:r>
      <w:r w:rsidRPr="007D2371">
        <w:rPr>
          <w:rFonts w:ascii="Calibri" w:hAnsi="Calibri"/>
        </w:rPr>
        <w:tab/>
        <w:t xml:space="preserve"> </w:t>
      </w:r>
      <w:r w:rsidRPr="007D2371">
        <w:rPr>
          <w:rFonts w:ascii="Calibri" w:hAnsi="Calibri"/>
        </w:rPr>
        <w:tab/>
        <w:t>Retirement       $________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Other (please specify): _________________________        $________        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Do you have more than $5,000 in assets?     </w:t>
      </w:r>
      <w:r w:rsidRPr="007D2371">
        <w:rPr>
          <w:rFonts w:ascii="Calibri" w:hAnsi="Calibri"/>
        </w:rPr>
        <w:tab/>
      </w:r>
      <w:r w:rsidR="007D2371">
        <w:rPr>
          <w:rFonts w:ascii="Calibri" w:hAnsi="Calibri"/>
        </w:rPr>
        <w:tab/>
      </w:r>
      <w:r w:rsidRPr="007D2371">
        <w:rPr>
          <w:rFonts w:ascii="Calibri" w:hAnsi="Calibri"/>
        </w:rPr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Do you own real property (e.g., house)?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facing foreclosure?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This is a confidential communication between an attorney and individual client(s) and is subject to the attorney-client privilege. 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 hereby certify that the information I have provided on this form is complete and accurate: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83A1B">
      <w:pPr>
        <w:tabs>
          <w:tab w:val="center" w:pos="5536"/>
        </w:tabs>
        <w:rPr>
          <w:rFonts w:ascii="Calibri" w:hAnsi="Calibri"/>
        </w:rPr>
      </w:pPr>
      <w:r w:rsidRPr="007D2371">
        <w:rPr>
          <w:rFonts w:ascii="Calibri" w:hAnsi="Calibri"/>
        </w:rPr>
        <w:t>Signature</w:t>
      </w:r>
      <w:r w:rsidR="00183A1B" w:rsidRPr="007D2371">
        <w:rPr>
          <w:rFonts w:ascii="Calibri" w:hAnsi="Calibri"/>
        </w:rPr>
        <w:tab/>
      </w:r>
    </w:p>
    <w:p w:rsidR="001D6DBA" w:rsidRPr="007D2371" w:rsidRDefault="001D6DBA" w:rsidP="00F31330">
      <w:pPr>
        <w:rPr>
          <w:rFonts w:ascii="Calibri" w:hAnsi="Calibri"/>
        </w:rPr>
      </w:pPr>
    </w:p>
    <w:p w:rsidR="007D2371" w:rsidRDefault="007D2371" w:rsidP="001D6DBA">
      <w:pPr>
        <w:rPr>
          <w:rFonts w:ascii="Calibri" w:hAnsi="Calibri"/>
          <w:b/>
          <w:i/>
          <w:u w:val="single"/>
        </w:rPr>
      </w:pPr>
    </w:p>
    <w:p w:rsidR="007D2371" w:rsidRDefault="007D2371" w:rsidP="001D6DBA">
      <w:pPr>
        <w:rPr>
          <w:rFonts w:ascii="Calibri" w:hAnsi="Calibri"/>
          <w:b/>
          <w:i/>
          <w:u w:val="single"/>
        </w:rPr>
      </w:pPr>
    </w:p>
    <w:p w:rsidR="001D6DBA" w:rsidRPr="007D2371" w:rsidRDefault="001D6DBA" w:rsidP="001D6DBA">
      <w:pPr>
        <w:rPr>
          <w:rFonts w:ascii="Calibri" w:hAnsi="Calibri"/>
          <w:b/>
          <w:i/>
          <w:u w:val="single"/>
        </w:rPr>
      </w:pPr>
      <w:r w:rsidRPr="007D2371">
        <w:rPr>
          <w:rFonts w:ascii="Calibri" w:hAnsi="Calibri"/>
          <w:b/>
          <w:i/>
          <w:u w:val="single"/>
        </w:rPr>
        <w:lastRenderedPageBreak/>
        <w:t>If you have already filed for bankruptcy and have an active bankruptcy case, please complete the following:</w:t>
      </w:r>
    </w:p>
    <w:p w:rsidR="001D6DBA" w:rsidRPr="007D2371" w:rsidRDefault="001D6DBA" w:rsidP="001D6DBA">
      <w:pPr>
        <w:rPr>
          <w:rFonts w:ascii="Calibri" w:hAnsi="Calibri"/>
        </w:rPr>
      </w:pPr>
    </w:p>
    <w:p w:rsidR="006D5A76" w:rsidRPr="007D2371" w:rsidRDefault="006D5A76" w:rsidP="006D5A76">
      <w:pPr>
        <w:rPr>
          <w:rFonts w:ascii="Calibri" w:hAnsi="Calibri"/>
        </w:rPr>
      </w:pPr>
      <w:r w:rsidRPr="007D2371">
        <w:rPr>
          <w:rFonts w:ascii="Calibri" w:hAnsi="Calibri"/>
        </w:rPr>
        <w:t>What is your bankruptcy case number? _________________________________________________________</w:t>
      </w:r>
      <w:r w:rsidRPr="007D2371">
        <w:rPr>
          <w:rFonts w:ascii="Calibri" w:hAnsi="Calibri"/>
        </w:rPr>
        <w:tab/>
      </w:r>
    </w:p>
    <w:p w:rsidR="006D5A76" w:rsidRPr="007D2371" w:rsidRDefault="006D5A76" w:rsidP="006D5A76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chapter did you file?  (e.g., 7, 11, 12, 13) 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When did you file? ________________________________________________________________________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Did you receive help preparing the petition?  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Petition preparer’s name:  ___________________________________________________________________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was the latest case activity?  (filing, hearing, etc.) 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questions do you have?  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__________________________________________________________________________________________ 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  <w:b/>
          <w:i/>
          <w:u w:val="single"/>
        </w:rPr>
      </w:pPr>
      <w:r w:rsidRPr="007D2371">
        <w:rPr>
          <w:rFonts w:ascii="Calibri" w:hAnsi="Calibri"/>
          <w:b/>
          <w:i/>
          <w:u w:val="single"/>
        </w:rPr>
        <w:t>If you have not already filed for bankruptcy, please attempt to answer the following: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filed for bankruptcy in the past?  If so, when and what was the result? __________________________</w:t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own your home?   Yes ____</w:t>
      </w:r>
      <w:r w:rsidRPr="007D2371">
        <w:rPr>
          <w:rFonts w:ascii="Calibri" w:hAnsi="Calibri"/>
        </w:rPr>
        <w:tab/>
        <w:t xml:space="preserve">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Is your home currently scheduled for a foreclosure sale?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more than one mortgage on your home?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married, do you and your spouse intend to file your income taxes jointly?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Employer: __________________________________________________________________________________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Occupation: 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Length of employment: 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dependents?  (i.e., children or parents you financially support)?  Yes ____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expecting to receive an inheritance in the next 6 months?  Yes ____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Is your pay or bank account being garnished or has it recently been garnished?  Yes ___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yes, when and by whom? _________________________________________________________________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recently been sued?   Yes ____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yes, when and by whom? _________________________________________________________________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D85E6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Have you made payments to your creditors (the people or companies to whom you owe money) in the past 90 days?   </w:t>
      </w:r>
      <w:bookmarkStart w:id="2" w:name="_GoBack"/>
      <w:bookmarkEnd w:id="2"/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Yes ____      No 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6A0634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lastRenderedPageBreak/>
        <w:t xml:space="preserve">Have you made any gifts or transferred any assets (e.g., cash, cars, real estate) to anyone within the past 4 years?    </w:t>
      </w:r>
    </w:p>
    <w:p w:rsidR="006A0634" w:rsidRDefault="006A0634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Yes ____ 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been in any debt consolidation/settlement programs?   Yes ____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attempted to modify your mortgages with your mortgage lender?   Yes ____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Please list the value of property you own, if applicable: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House ____</w:t>
      </w:r>
      <w:r w:rsidRPr="007D2371">
        <w:rPr>
          <w:rFonts w:ascii="Calibri" w:hAnsi="Calibri"/>
        </w:rPr>
        <w:tab/>
        <w:t>Stocks ____</w:t>
      </w:r>
      <w:r w:rsidRPr="007D2371">
        <w:rPr>
          <w:rFonts w:ascii="Calibri" w:hAnsi="Calibri"/>
        </w:rPr>
        <w:tab/>
        <w:t>Jewelry ____</w:t>
      </w:r>
      <w:r w:rsidRPr="007D2371">
        <w:rPr>
          <w:rFonts w:ascii="Calibri" w:hAnsi="Calibri"/>
        </w:rPr>
        <w:tab/>
        <w:t>Timeshares ____</w:t>
      </w:r>
      <w:r w:rsidRPr="007D2371">
        <w:rPr>
          <w:rFonts w:ascii="Calibri" w:hAnsi="Calibri"/>
        </w:rPr>
        <w:tab/>
        <w:t>Land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Motor Vehicles _____</w:t>
      </w:r>
      <w:r w:rsidRPr="007D2371">
        <w:rPr>
          <w:rFonts w:ascii="Calibri" w:hAnsi="Calibri"/>
        </w:rPr>
        <w:tab/>
        <w:t xml:space="preserve">Other property: </w:t>
      </w:r>
      <w:r w:rsidRPr="007D2371">
        <w:rPr>
          <w:rFonts w:ascii="Calibri" w:hAnsi="Calibri"/>
        </w:rPr>
        <w:tab/>
        <w:t>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Please list your case, insurance investments and any utility deposits: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Bank account balance:  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Cash value of life insurance policies: 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own a business?   Yes ____  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 xml:space="preserve">What kind?   </w:t>
      </w:r>
      <w:r w:rsidRPr="007D2371">
        <w:rPr>
          <w:rFonts w:ascii="Calibri" w:hAnsi="Calibri"/>
        </w:rPr>
        <w:tab/>
        <w:t>Corporation ____</w:t>
      </w:r>
      <w:r w:rsidRPr="007D2371">
        <w:rPr>
          <w:rFonts w:ascii="Calibri" w:hAnsi="Calibri"/>
        </w:rPr>
        <w:tab/>
        <w:t>Partnership ____</w:t>
      </w:r>
      <w:r w:rsidRPr="007D2371">
        <w:rPr>
          <w:rFonts w:ascii="Calibri" w:hAnsi="Calibri"/>
        </w:rPr>
        <w:tab/>
        <w:t>Sole Proprietorship ____</w:t>
      </w:r>
      <w:r w:rsidRPr="007D2371">
        <w:rPr>
          <w:rFonts w:ascii="Calibri" w:hAnsi="Calibri"/>
        </w:rPr>
        <w:tab/>
        <w:t>Other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 xml:space="preserve">Type of business: </w:t>
      </w:r>
      <w:r w:rsidR="006A0634" w:rsidRPr="007D2371">
        <w:rPr>
          <w:rFonts w:ascii="Calibri" w:hAnsi="Calibri"/>
        </w:rPr>
        <w:t>_________________________________________________________________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Are you owed a tax refund?   Yes ____      No 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Does anyone owe you money?    Yes ____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Do you have “tools” used in your business (e.g., machinery, value, etc.)?   Yes ____      No 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kind of retirement plan do you have, if any? _____________________________________________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How much did you put in your retirement plan(s) in the last 3 years? ______________________________</w:t>
      </w:r>
      <w:r w:rsidRPr="007D2371">
        <w:rPr>
          <w:rFonts w:ascii="Calibri" w:hAnsi="Calibri"/>
        </w:rPr>
        <w:tab/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personal injury claims (i</w:t>
      </w:r>
      <w:r w:rsidR="003E2A82">
        <w:rPr>
          <w:rFonts w:ascii="Calibri" w:hAnsi="Calibri"/>
        </w:rPr>
        <w:t>.</w:t>
      </w:r>
      <w:r w:rsidRPr="007D2371">
        <w:rPr>
          <w:rFonts w:ascii="Calibri" w:hAnsi="Calibri"/>
        </w:rPr>
        <w:t>e</w:t>
      </w:r>
      <w:r w:rsidR="003E2A82">
        <w:rPr>
          <w:rFonts w:ascii="Calibri" w:hAnsi="Calibri"/>
        </w:rPr>
        <w:t>.</w:t>
      </w:r>
      <w:r w:rsidRPr="007D2371">
        <w:rPr>
          <w:rFonts w:ascii="Calibri" w:hAnsi="Calibri"/>
        </w:rPr>
        <w:t xml:space="preserve"> car accident, slip and fall, etc.) against anyone? </w:t>
      </w:r>
    </w:p>
    <w:p w:rsidR="00F951CF" w:rsidRPr="007D2371" w:rsidRDefault="00F951CF" w:rsidP="001D6DBA">
      <w:pPr>
        <w:rPr>
          <w:rFonts w:ascii="Calibri" w:hAnsi="Calibri"/>
        </w:rPr>
      </w:pPr>
    </w:p>
    <w:p w:rsidR="001D6DBA" w:rsidRPr="007D2371" w:rsidRDefault="00F951CF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a party to any class action for damages? _____________________________________________</w:t>
      </w:r>
    </w:p>
    <w:p w:rsidR="001D6DBA" w:rsidRPr="007D2371" w:rsidRDefault="001D6DBA" w:rsidP="001D6DBA">
      <w:pPr>
        <w:rPr>
          <w:rFonts w:ascii="Calibri" w:hAnsi="Calibri"/>
        </w:rPr>
      </w:pPr>
    </w:p>
    <w:p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the beneficiary of a will or trust? ___________________________________________________</w:t>
      </w:r>
    </w:p>
    <w:p w:rsidR="00EB3F5B" w:rsidRPr="007D2371" w:rsidRDefault="00EB3F5B" w:rsidP="00183A1B">
      <w:pPr>
        <w:widowControl/>
        <w:autoSpaceDE/>
        <w:autoSpaceDN/>
        <w:spacing w:after="160" w:line="259" w:lineRule="auto"/>
        <w:rPr>
          <w:rFonts w:ascii="Calibri" w:hAnsi="Calibri"/>
        </w:rPr>
      </w:pP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</w:p>
    <w:p w:rsidR="00FB4FAA" w:rsidRPr="007D2371" w:rsidRDefault="00FB4FAA" w:rsidP="00EB3F5B">
      <w:pPr>
        <w:widowControl/>
        <w:autoSpaceDE/>
        <w:autoSpaceDN/>
        <w:spacing w:after="160" w:line="259" w:lineRule="auto"/>
        <w:rPr>
          <w:rFonts w:ascii="Calibri" w:hAnsi="Calibri"/>
        </w:rPr>
      </w:pPr>
    </w:p>
    <w:sectPr w:rsidR="00FB4FAA" w:rsidRPr="007D2371" w:rsidSect="00F31330">
      <w:footerReference w:type="default" r:id="rId8"/>
      <w:pgSz w:w="12240" w:h="15840"/>
      <w:pgMar w:top="720" w:right="605" w:bottom="720" w:left="56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DC" w:rsidRDefault="00FB06DC">
      <w:r>
        <w:separator/>
      </w:r>
    </w:p>
  </w:endnote>
  <w:endnote w:type="continuationSeparator" w:id="0">
    <w:p w:rsidR="00FB06DC" w:rsidRDefault="00F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30" w:rsidRDefault="00F3133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3B4AB0" w:rsidRDefault="003B4A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DC" w:rsidRDefault="00FB06DC">
      <w:r>
        <w:separator/>
      </w:r>
    </w:p>
  </w:footnote>
  <w:footnote w:type="continuationSeparator" w:id="0">
    <w:p w:rsidR="00FB06DC" w:rsidRDefault="00FB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4F8"/>
    <w:multiLevelType w:val="hybridMultilevel"/>
    <w:tmpl w:val="B5065FCE"/>
    <w:lvl w:ilvl="0" w:tplc="DEBA20A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A588B6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2316809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3" w:tplc="2E886F6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6C78B1F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EACAE74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4A109EA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5030AC4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A44C7C7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3155BD"/>
    <w:multiLevelType w:val="hybridMultilevel"/>
    <w:tmpl w:val="06E26498"/>
    <w:lvl w:ilvl="0" w:tplc="77F0AE4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E5C4DB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B8BA2B1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3" w:tplc="6A3AB04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371A29C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FEE2DA8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D986A97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219CE41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0070465A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1B125C"/>
    <w:multiLevelType w:val="hybridMultilevel"/>
    <w:tmpl w:val="1EFCFF24"/>
    <w:lvl w:ilvl="0" w:tplc="BFE65A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BC2BE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3A4497B8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3" w:tplc="E0303A2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BA6EC50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7474F6A8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1C52F26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en-US"/>
      </w:rPr>
    </w:lvl>
    <w:lvl w:ilvl="7" w:tplc="E5A0BCF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01BCEAE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666693F"/>
    <w:multiLevelType w:val="hybridMultilevel"/>
    <w:tmpl w:val="D58CE194"/>
    <w:lvl w:ilvl="0" w:tplc="A5F8CDEC">
      <w:start w:val="1"/>
      <w:numFmt w:val="upperLetter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81D4489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39A4A5C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15EC7F2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3F0C33E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55B0B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890AD47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4746C64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D234941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BA"/>
    <w:rsid w:val="000C2545"/>
    <w:rsid w:val="00117288"/>
    <w:rsid w:val="001249EF"/>
    <w:rsid w:val="00125DA6"/>
    <w:rsid w:val="00182CD5"/>
    <w:rsid w:val="00183A1B"/>
    <w:rsid w:val="00190958"/>
    <w:rsid w:val="001B6827"/>
    <w:rsid w:val="001D3FE7"/>
    <w:rsid w:val="001D6DBA"/>
    <w:rsid w:val="00221920"/>
    <w:rsid w:val="00221B8C"/>
    <w:rsid w:val="00231429"/>
    <w:rsid w:val="00256E5A"/>
    <w:rsid w:val="002A4B64"/>
    <w:rsid w:val="002B3ED5"/>
    <w:rsid w:val="002F64A5"/>
    <w:rsid w:val="003004A1"/>
    <w:rsid w:val="00342038"/>
    <w:rsid w:val="0035655B"/>
    <w:rsid w:val="003B4AB0"/>
    <w:rsid w:val="003E2A82"/>
    <w:rsid w:val="004571F0"/>
    <w:rsid w:val="00461C5B"/>
    <w:rsid w:val="0048124F"/>
    <w:rsid w:val="004A52DE"/>
    <w:rsid w:val="004E518C"/>
    <w:rsid w:val="00535A14"/>
    <w:rsid w:val="005B2619"/>
    <w:rsid w:val="005E54A6"/>
    <w:rsid w:val="0063794A"/>
    <w:rsid w:val="00644A0A"/>
    <w:rsid w:val="006844D6"/>
    <w:rsid w:val="006A0634"/>
    <w:rsid w:val="006B12E5"/>
    <w:rsid w:val="006C36A1"/>
    <w:rsid w:val="006D5A76"/>
    <w:rsid w:val="006E6796"/>
    <w:rsid w:val="006F5E8B"/>
    <w:rsid w:val="00703EE8"/>
    <w:rsid w:val="0075253A"/>
    <w:rsid w:val="007634C8"/>
    <w:rsid w:val="007D2371"/>
    <w:rsid w:val="007E41CE"/>
    <w:rsid w:val="008231EB"/>
    <w:rsid w:val="008435DE"/>
    <w:rsid w:val="00A55D34"/>
    <w:rsid w:val="00AA5CE8"/>
    <w:rsid w:val="00AB765D"/>
    <w:rsid w:val="00B018F0"/>
    <w:rsid w:val="00B06522"/>
    <w:rsid w:val="00B076C4"/>
    <w:rsid w:val="00B95E4F"/>
    <w:rsid w:val="00BA5C1D"/>
    <w:rsid w:val="00C0249B"/>
    <w:rsid w:val="00C10D30"/>
    <w:rsid w:val="00D85A25"/>
    <w:rsid w:val="00D85E6A"/>
    <w:rsid w:val="00E850AC"/>
    <w:rsid w:val="00EA5DDE"/>
    <w:rsid w:val="00EB3F5B"/>
    <w:rsid w:val="00F31330"/>
    <w:rsid w:val="00F94F88"/>
    <w:rsid w:val="00F951CF"/>
    <w:rsid w:val="00FB06DC"/>
    <w:rsid w:val="00FB4FAA"/>
    <w:rsid w:val="00FC7EA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12F2"/>
  <w15:chartTrackingRefBased/>
  <w15:docId w15:val="{2836764F-6A58-4FAC-931E-05B6050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D6DBA"/>
    <w:pPr>
      <w:spacing w:before="53"/>
      <w:ind w:left="1098" w:right="1060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D6DBA"/>
    <w:pPr>
      <w:spacing w:line="319" w:lineRule="exact"/>
      <w:ind w:left="1100" w:right="1060"/>
      <w:jc w:val="center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D6DBA"/>
    <w:pPr>
      <w:spacing w:before="7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BA"/>
    <w:rPr>
      <w:rFonts w:ascii="Times New Roman" w:eastAsia="Times New Roman" w:hAnsi="Times New Roman" w:cs="Times New Roman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6DBA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D6DB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TOC1">
    <w:name w:val="toc 1"/>
    <w:basedOn w:val="Normal"/>
    <w:uiPriority w:val="1"/>
    <w:qFormat/>
    <w:rsid w:val="001D6DBA"/>
    <w:pPr>
      <w:spacing w:before="142"/>
      <w:ind w:left="16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D6DBA"/>
    <w:pPr>
      <w:spacing w:before="139"/>
      <w:ind w:left="37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6D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DB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D6DBA"/>
    <w:pPr>
      <w:ind w:left="880" w:hanging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D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1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1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668F-D214-4627-8D7D-5A39F427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Aulisi</dc:creator>
  <cp:keywords/>
  <dc:description/>
  <cp:lastModifiedBy>Annya Acosta</cp:lastModifiedBy>
  <cp:revision>16</cp:revision>
  <cp:lastPrinted>2019-07-10T16:40:00Z</cp:lastPrinted>
  <dcterms:created xsi:type="dcterms:W3CDTF">2019-09-16T15:36:00Z</dcterms:created>
  <dcterms:modified xsi:type="dcterms:W3CDTF">2019-09-16T16:05:00Z</dcterms:modified>
</cp:coreProperties>
</file>